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98F2DB0" w14:textId="77777777" w:rsidTr="00856C35">
        <w:tc>
          <w:tcPr>
            <w:tcW w:w="4428" w:type="dxa"/>
          </w:tcPr>
          <w:p w14:paraId="37D7EA8F" w14:textId="77777777" w:rsidR="00856C35" w:rsidRDefault="00893A2A" w:rsidP="00856C35">
            <w:r>
              <w:rPr>
                <w:noProof/>
              </w:rPr>
              <w:drawing>
                <wp:inline distT="0" distB="0" distL="0" distR="0" wp14:anchorId="73C56864" wp14:editId="451864F7">
                  <wp:extent cx="239077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 Care Logo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14E4644" w14:textId="77777777" w:rsidR="00893A2A" w:rsidRDefault="00893A2A" w:rsidP="00856C35">
            <w:pPr>
              <w:pStyle w:val="CompanyName"/>
            </w:pPr>
            <w:r>
              <w:t xml:space="preserve">Grandma Fee-Fee’s </w:t>
            </w:r>
          </w:p>
          <w:p w14:paraId="62EA8222" w14:textId="77777777" w:rsidR="00856C35" w:rsidRDefault="00893A2A" w:rsidP="00856C35">
            <w:pPr>
              <w:pStyle w:val="CompanyName"/>
            </w:pPr>
            <w:r>
              <w:t>Home Care</w:t>
            </w:r>
          </w:p>
        </w:tc>
      </w:tr>
    </w:tbl>
    <w:p w14:paraId="64D8A2E2" w14:textId="19706F38" w:rsidR="00467865" w:rsidRPr="00275BB5" w:rsidRDefault="00856C35" w:rsidP="00856C35">
      <w:pPr>
        <w:pStyle w:val="Heading1"/>
      </w:pPr>
      <w:r>
        <w:t>Application</w:t>
      </w:r>
      <w:r w:rsidR="00AC7AF4">
        <w:t xml:space="preserve"> for Employment</w:t>
      </w:r>
      <w:r w:rsidR="00AC7AF4">
        <w:tab/>
      </w:r>
      <w:r w:rsidR="00AC7AF4">
        <w:tab/>
      </w:r>
      <w:r w:rsidR="00AC7AF4">
        <w:tab/>
      </w:r>
      <w:r w:rsidR="00BE748F">
        <w:tab/>
      </w:r>
      <w:r w:rsidR="00BE748F">
        <w:tab/>
      </w:r>
      <w:r w:rsidR="00AC7AF4">
        <w:t>Equal Opportunity Employer</w:t>
      </w:r>
    </w:p>
    <w:p w14:paraId="65EDB22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2EBD17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AD8A49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42FED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DA714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DCD0B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E51D8C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4F62B6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594032" w14:textId="77777777" w:rsidTr="00856C35">
        <w:tc>
          <w:tcPr>
            <w:tcW w:w="1081" w:type="dxa"/>
            <w:vAlign w:val="bottom"/>
          </w:tcPr>
          <w:p w14:paraId="1BD024F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B26E3E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E03174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9FBA6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5BEFE8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B3827BC" w14:textId="77777777" w:rsidR="00856C35" w:rsidRPr="009C220D" w:rsidRDefault="00856C35" w:rsidP="00856C35"/>
        </w:tc>
      </w:tr>
    </w:tbl>
    <w:p w14:paraId="4F00A36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518AE9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6891C6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51282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139A7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2F8633" w14:textId="77777777" w:rsidTr="00871876">
        <w:tc>
          <w:tcPr>
            <w:tcW w:w="1081" w:type="dxa"/>
            <w:vAlign w:val="bottom"/>
          </w:tcPr>
          <w:p w14:paraId="7EEF23B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739C7D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B3A0E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63BF75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EB9064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58BBF6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D39EE1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26FB9E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3AB83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88DF3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32501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43695A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D17528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2C6B7E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9E949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847654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5BC713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9508FD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2AA254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4652BA0" w14:textId="77777777" w:rsidR="00841645" w:rsidRPr="009C220D" w:rsidRDefault="00841645" w:rsidP="00440CD8">
            <w:pPr>
              <w:pStyle w:val="FieldText"/>
            </w:pPr>
          </w:p>
        </w:tc>
      </w:tr>
    </w:tbl>
    <w:p w14:paraId="3604371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27134C2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AC179D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B6B1D5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75096D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9B6F3C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AB3961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9237B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01F44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ACEF68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205470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F8274FC" w14:textId="77777777" w:rsidR="00DE7FB7" w:rsidRPr="009C220D" w:rsidRDefault="00DE7FB7" w:rsidP="00083002">
            <w:pPr>
              <w:pStyle w:val="FieldText"/>
            </w:pPr>
          </w:p>
        </w:tc>
      </w:tr>
    </w:tbl>
    <w:p w14:paraId="00D3C8F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84DAC71" w14:textId="77777777" w:rsidTr="00BC07E3">
        <w:tc>
          <w:tcPr>
            <w:tcW w:w="3692" w:type="dxa"/>
            <w:vAlign w:val="bottom"/>
          </w:tcPr>
          <w:p w14:paraId="57D0BF1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E3F7A4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43899A" w14:textId="77777777" w:rsidR="009C220D" w:rsidRPr="005114CE" w:rsidRDefault="0010083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E02CA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23B191" w14:textId="77777777" w:rsidR="009C220D" w:rsidRPr="00D6155E" w:rsidRDefault="0010083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B5A7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205FDAE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185E620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E2AB22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DCC31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8D7EFE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</w:tr>
    </w:tbl>
    <w:p w14:paraId="46DD40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B8B67B1" w14:textId="77777777" w:rsidTr="00BC07E3">
        <w:tc>
          <w:tcPr>
            <w:tcW w:w="3692" w:type="dxa"/>
            <w:vAlign w:val="bottom"/>
          </w:tcPr>
          <w:p w14:paraId="3101F80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393FA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F3884B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FC07D6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990382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728798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6CC0291" w14:textId="77777777" w:rsidR="009C220D" w:rsidRPr="009C220D" w:rsidRDefault="009C220D" w:rsidP="00617C65">
            <w:pPr>
              <w:pStyle w:val="FieldText"/>
            </w:pPr>
          </w:p>
        </w:tc>
      </w:tr>
    </w:tbl>
    <w:p w14:paraId="6E15C42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364CE4E" w14:textId="77777777" w:rsidTr="00BC07E3">
        <w:tc>
          <w:tcPr>
            <w:tcW w:w="3692" w:type="dxa"/>
            <w:vAlign w:val="bottom"/>
          </w:tcPr>
          <w:p w14:paraId="5413A1C7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032286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441050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132CF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557750" w14:textId="77777777" w:rsidR="009C220D" w:rsidRPr="005114CE" w:rsidRDefault="0010083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ACF07A3" w14:textId="77777777" w:rsidR="009C220D" w:rsidRPr="005114CE" w:rsidRDefault="009C220D" w:rsidP="00682C69"/>
        </w:tc>
      </w:tr>
    </w:tbl>
    <w:p w14:paraId="2D4B7B3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37D5DA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3C3215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FE29BBD" w14:textId="77777777" w:rsidR="000F2DF4" w:rsidRPr="009C220D" w:rsidRDefault="000F2DF4" w:rsidP="00617C65">
            <w:pPr>
              <w:pStyle w:val="FieldText"/>
            </w:pPr>
          </w:p>
        </w:tc>
      </w:tr>
    </w:tbl>
    <w:p w14:paraId="1B7FA2A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6A95A4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A8F63E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9F7F46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867CD5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13D45BE" w14:textId="77777777" w:rsidR="000F2DF4" w:rsidRPr="005114CE" w:rsidRDefault="000F2DF4" w:rsidP="00617C65">
            <w:pPr>
              <w:pStyle w:val="FieldText"/>
            </w:pPr>
          </w:p>
        </w:tc>
      </w:tr>
    </w:tbl>
    <w:p w14:paraId="09F8F78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53EABD" w14:textId="77777777" w:rsidTr="00BC07E3">
        <w:tc>
          <w:tcPr>
            <w:tcW w:w="797" w:type="dxa"/>
            <w:vAlign w:val="bottom"/>
          </w:tcPr>
          <w:p w14:paraId="2F3C2C6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27FBC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8111E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9840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F2450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501B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37244B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97812B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7386B1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0330AE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26F7121" w14:textId="77777777" w:rsidR="00250014" w:rsidRPr="005114CE" w:rsidRDefault="00250014" w:rsidP="00617C65">
            <w:pPr>
              <w:pStyle w:val="FieldText"/>
            </w:pPr>
          </w:p>
        </w:tc>
      </w:tr>
    </w:tbl>
    <w:p w14:paraId="66610FC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AB2D9D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4A72B3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C30F83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AEB0F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1C7D7E9" w14:textId="77777777" w:rsidR="000F2DF4" w:rsidRPr="005114CE" w:rsidRDefault="000F2DF4" w:rsidP="00617C65">
            <w:pPr>
              <w:pStyle w:val="FieldText"/>
            </w:pPr>
          </w:p>
        </w:tc>
      </w:tr>
    </w:tbl>
    <w:p w14:paraId="2A5CD36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6C6B4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6278B6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61CF9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A88E4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6650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9374FC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9FC1D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045E50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AA3005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5135A5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83B03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F0C0D71" w14:textId="77777777" w:rsidR="00250014" w:rsidRPr="005114CE" w:rsidRDefault="00250014" w:rsidP="00617C65">
            <w:pPr>
              <w:pStyle w:val="FieldText"/>
            </w:pPr>
          </w:p>
        </w:tc>
      </w:tr>
    </w:tbl>
    <w:p w14:paraId="565BC08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24EE48D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8F6F1E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4AB47D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9EF046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188B756" w14:textId="77777777" w:rsidR="002A2510" w:rsidRPr="005114CE" w:rsidRDefault="002A2510" w:rsidP="00617C65">
            <w:pPr>
              <w:pStyle w:val="FieldText"/>
            </w:pPr>
          </w:p>
        </w:tc>
      </w:tr>
    </w:tbl>
    <w:p w14:paraId="646E326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8D2C0A1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2909DB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10053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4894DC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2798EB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C6561B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861A1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47458A3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E7942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ED8853" w14:textId="77777777" w:rsidR="00250014" w:rsidRPr="005114CE" w:rsidRDefault="0010083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F93C44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2DD8F65" w14:textId="77777777" w:rsidR="00250014" w:rsidRPr="005114CE" w:rsidRDefault="00250014" w:rsidP="00617C65">
            <w:pPr>
              <w:pStyle w:val="FieldText"/>
            </w:pPr>
          </w:p>
        </w:tc>
      </w:tr>
    </w:tbl>
    <w:p w14:paraId="6FDC1B8D" w14:textId="77777777" w:rsidR="0006632D" w:rsidRPr="0006632D" w:rsidRDefault="0006632D" w:rsidP="0006632D"/>
    <w:p w14:paraId="170C6D99" w14:textId="52D5363C" w:rsidR="0006632D" w:rsidRDefault="0006632D" w:rsidP="0006632D"/>
    <w:p w14:paraId="588E89B7" w14:textId="77777777" w:rsidR="0006632D" w:rsidRPr="0006632D" w:rsidRDefault="0006632D" w:rsidP="0006632D"/>
    <w:p w14:paraId="768A5E11" w14:textId="722009B6" w:rsidR="0006632D" w:rsidRDefault="0006632D">
      <w:r>
        <w:br w:type="page"/>
      </w:r>
    </w:p>
    <w:p w14:paraId="52217BA9" w14:textId="45E36FD5" w:rsidR="006F5D2E" w:rsidRPr="00281B08" w:rsidRDefault="00281B08">
      <w:pPr>
        <w:rPr>
          <w:rFonts w:asciiTheme="majorHAnsi" w:hAnsiTheme="majorHAnsi"/>
          <w:sz w:val="22"/>
        </w:rPr>
      </w:pPr>
      <w:r w:rsidRPr="00281B08">
        <w:rPr>
          <w:rFonts w:asciiTheme="majorHAnsi" w:hAnsiTheme="majorHAnsi"/>
          <w:sz w:val="22"/>
        </w:rPr>
        <w:lastRenderedPageBreak/>
        <w:t>Name:</w:t>
      </w:r>
      <w:r>
        <w:rPr>
          <w:rFonts w:asciiTheme="majorHAnsi" w:hAnsiTheme="majorHAnsi"/>
          <w:sz w:val="22"/>
        </w:rPr>
        <w:t xml:space="preserve">  ______________________________________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Page 2</w:t>
      </w:r>
    </w:p>
    <w:p w14:paraId="79D50592" w14:textId="1A8B8C19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FA6432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C43AB1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B08B27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7B3FA0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8B436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A9F8B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6AFC7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558F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1405B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BA6C8" w14:textId="77777777" w:rsidR="000D2539" w:rsidRPr="009C220D" w:rsidRDefault="000D2539" w:rsidP="0014663E">
            <w:pPr>
              <w:pStyle w:val="FieldText"/>
            </w:pPr>
          </w:p>
        </w:tc>
      </w:tr>
    </w:tbl>
    <w:p w14:paraId="49B71E7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6EAB5A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1192FA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E45BA6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40D367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EE874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EC7D2A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2E85AA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5477A3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AF932C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2298DB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F2F771B" w14:textId="77777777" w:rsidR="000D2539" w:rsidRPr="009C220D" w:rsidRDefault="000D2539" w:rsidP="0014663E">
            <w:pPr>
              <w:pStyle w:val="FieldText"/>
            </w:pPr>
          </w:p>
        </w:tc>
      </w:tr>
    </w:tbl>
    <w:p w14:paraId="751DF2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A7844B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8F3D6C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825F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DA9376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BEBF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3D60E1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5E843A7" w14:textId="77777777" w:rsidR="000D2539" w:rsidRPr="009C220D" w:rsidRDefault="000D2539" w:rsidP="0014663E">
            <w:pPr>
              <w:pStyle w:val="FieldText"/>
            </w:pPr>
          </w:p>
        </w:tc>
      </w:tr>
    </w:tbl>
    <w:p w14:paraId="12F0312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C8B5999" w14:textId="77777777" w:rsidTr="00176E67">
        <w:tc>
          <w:tcPr>
            <w:tcW w:w="5040" w:type="dxa"/>
            <w:vAlign w:val="bottom"/>
          </w:tcPr>
          <w:p w14:paraId="2399E8B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28104D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A2FEC7" w14:textId="77777777" w:rsidR="000D2539" w:rsidRPr="005114CE" w:rsidRDefault="00100835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A14CFE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B782F1F" w14:textId="77777777" w:rsidR="000D2539" w:rsidRPr="005114CE" w:rsidRDefault="00100835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CB4BB8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F7F824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8F932D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B1FA63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3946F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864D65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636A8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B599E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DD66D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C01E7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5E014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FB0BF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F90374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0803A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88061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0266AF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E16FF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2AD9E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A5B0F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34F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84EBD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8BF3F" w14:textId="77777777" w:rsidR="00BC07E3" w:rsidRPr="009C220D" w:rsidRDefault="00BC07E3" w:rsidP="00BC07E3">
            <w:pPr>
              <w:pStyle w:val="FieldText"/>
            </w:pPr>
          </w:p>
        </w:tc>
      </w:tr>
    </w:tbl>
    <w:p w14:paraId="29A424A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609AB6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91DE43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AC906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195A4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A9114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109000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53C7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C02536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F7CF12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45A7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B441F99" w14:textId="77777777" w:rsidR="00BC07E3" w:rsidRPr="009C220D" w:rsidRDefault="00BC07E3" w:rsidP="00BC07E3">
            <w:pPr>
              <w:pStyle w:val="FieldText"/>
            </w:pPr>
          </w:p>
        </w:tc>
      </w:tr>
    </w:tbl>
    <w:p w14:paraId="173CEE7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45390E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796128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3513B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E5FC18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8FD7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B51987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4538CF7" w14:textId="77777777" w:rsidR="00BC07E3" w:rsidRPr="009C220D" w:rsidRDefault="00BC07E3" w:rsidP="00BC07E3">
            <w:pPr>
              <w:pStyle w:val="FieldText"/>
            </w:pPr>
          </w:p>
        </w:tc>
      </w:tr>
    </w:tbl>
    <w:p w14:paraId="74EA0D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8DE0C1C" w14:textId="77777777" w:rsidTr="00176E67">
        <w:tc>
          <w:tcPr>
            <w:tcW w:w="5040" w:type="dxa"/>
            <w:vAlign w:val="bottom"/>
          </w:tcPr>
          <w:p w14:paraId="52256FE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141CD8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4757B45" w14:textId="77777777" w:rsidR="00BC07E3" w:rsidRPr="005114CE" w:rsidRDefault="00100835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A06E2C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35DF81" w14:textId="77777777" w:rsidR="00BC07E3" w:rsidRPr="005114CE" w:rsidRDefault="00100835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CB5A7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ECC261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9BD822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9835A3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29248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86C525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9FF66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384AED3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5C6E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1BD45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D302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1DCE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43380EF" w14:textId="77777777" w:rsidR="00BC07E3" w:rsidRDefault="00BC07E3" w:rsidP="00BC07E3"/>
    <w:p w14:paraId="0FF0D849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931A0B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5A60F5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EA70D2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9B0E392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2170D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966958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F82F8E4" w14:textId="77777777" w:rsidR="000D2539" w:rsidRPr="009C220D" w:rsidRDefault="000D2539" w:rsidP="00902964">
            <w:pPr>
              <w:pStyle w:val="FieldText"/>
            </w:pPr>
          </w:p>
        </w:tc>
      </w:tr>
    </w:tbl>
    <w:p w14:paraId="7C5B025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3B1ADFB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A74D3F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EF46B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1DFD12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266C186" w14:textId="77777777" w:rsidR="000D2539" w:rsidRPr="009C220D" w:rsidRDefault="000D2539" w:rsidP="00902964">
            <w:pPr>
              <w:pStyle w:val="FieldText"/>
            </w:pPr>
          </w:p>
        </w:tc>
      </w:tr>
    </w:tbl>
    <w:p w14:paraId="110441A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04147C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B57198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77C226C" w14:textId="77777777" w:rsidR="000D2539" w:rsidRPr="009C220D" w:rsidRDefault="000D2539" w:rsidP="00902964">
            <w:pPr>
              <w:pStyle w:val="FieldText"/>
            </w:pPr>
          </w:p>
        </w:tc>
      </w:tr>
    </w:tbl>
    <w:p w14:paraId="236C50A7" w14:textId="77777777" w:rsidR="00871876" w:rsidRDefault="00871876" w:rsidP="00871876">
      <w:pPr>
        <w:pStyle w:val="Heading2"/>
      </w:pPr>
      <w:r w:rsidRPr="009C220D">
        <w:t>Disclaimer and Signature</w:t>
      </w:r>
    </w:p>
    <w:p w14:paraId="0D5ECD9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901F92B" w14:textId="53240732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2834F822" w14:textId="13200A91" w:rsidR="0098435F" w:rsidRDefault="0098435F" w:rsidP="00490804">
      <w:pPr>
        <w:pStyle w:val="Italic"/>
      </w:pPr>
    </w:p>
    <w:p w14:paraId="4F422AD3" w14:textId="77777777" w:rsidR="0098435F" w:rsidRPr="00871876" w:rsidRDefault="0098435F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D465CF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BC09BE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7297FA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E12ECE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7164AF5" w14:textId="77777777" w:rsidR="000D2539" w:rsidRPr="005114CE" w:rsidRDefault="000D2539" w:rsidP="00682C69">
            <w:pPr>
              <w:pStyle w:val="FieldText"/>
            </w:pPr>
          </w:p>
        </w:tc>
      </w:tr>
    </w:tbl>
    <w:p w14:paraId="2F693FE8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7182" w14:textId="77777777" w:rsidR="003672E2" w:rsidRDefault="003672E2" w:rsidP="00176E67">
      <w:r>
        <w:separator/>
      </w:r>
    </w:p>
  </w:endnote>
  <w:endnote w:type="continuationSeparator" w:id="0">
    <w:p w14:paraId="67A02A8B" w14:textId="77777777" w:rsidR="003672E2" w:rsidRDefault="003672E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87C9E72" w14:textId="77777777" w:rsidR="00176E67" w:rsidRDefault="003672E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3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514B" w14:textId="77777777" w:rsidR="003672E2" w:rsidRDefault="003672E2" w:rsidP="00176E67">
      <w:r>
        <w:separator/>
      </w:r>
    </w:p>
  </w:footnote>
  <w:footnote w:type="continuationSeparator" w:id="0">
    <w:p w14:paraId="2B93721C" w14:textId="77777777" w:rsidR="003672E2" w:rsidRDefault="003672E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8C"/>
    <w:rsid w:val="000071F7"/>
    <w:rsid w:val="00010B00"/>
    <w:rsid w:val="0002798A"/>
    <w:rsid w:val="0006632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835"/>
    <w:rsid w:val="00120C95"/>
    <w:rsid w:val="0014663E"/>
    <w:rsid w:val="00176E67"/>
    <w:rsid w:val="00180664"/>
    <w:rsid w:val="001903F7"/>
    <w:rsid w:val="0019395E"/>
    <w:rsid w:val="001D6B76"/>
    <w:rsid w:val="00211828"/>
    <w:rsid w:val="00245DEE"/>
    <w:rsid w:val="00250014"/>
    <w:rsid w:val="002724EB"/>
    <w:rsid w:val="00275BB5"/>
    <w:rsid w:val="00281B08"/>
    <w:rsid w:val="00286F6A"/>
    <w:rsid w:val="00291C8C"/>
    <w:rsid w:val="00297CD8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72E2"/>
    <w:rsid w:val="00380DFF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629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7FE"/>
    <w:rsid w:val="005A61C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5D2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A2A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435F"/>
    <w:rsid w:val="009976D9"/>
    <w:rsid w:val="00997A3E"/>
    <w:rsid w:val="009A12D5"/>
    <w:rsid w:val="009A4EA3"/>
    <w:rsid w:val="009A53AC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7AF4"/>
    <w:rsid w:val="00AD0A0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748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5A7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BEF"/>
    <w:rsid w:val="00E87396"/>
    <w:rsid w:val="00E96F6F"/>
    <w:rsid w:val="00EB478A"/>
    <w:rsid w:val="00EC42A3"/>
    <w:rsid w:val="00F354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C2ADF2"/>
  <w15:docId w15:val="{822E71CD-E26B-48E7-ABDF-92F25F9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rena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LaTrena' Thomas-Holman</dc:creator>
  <cp:lastModifiedBy>Grandma FeeFees</cp:lastModifiedBy>
  <cp:revision>2</cp:revision>
  <cp:lastPrinted>2019-04-30T18:58:00Z</cp:lastPrinted>
  <dcterms:created xsi:type="dcterms:W3CDTF">2022-04-04T21:10:00Z</dcterms:created>
  <dcterms:modified xsi:type="dcterms:W3CDTF">2022-04-04T21:10:00Z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